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F7F30" w14:textId="04A0ACED" w:rsidR="00C72806" w:rsidRPr="006A580A" w:rsidRDefault="00C72806" w:rsidP="00C72806">
      <w:pPr>
        <w:pStyle w:val="Corpotes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6A580A">
        <w:rPr>
          <w:rFonts w:ascii="Arial Black" w:hAnsi="Arial Black"/>
          <w:b/>
          <w:sz w:val="28"/>
          <w:szCs w:val="28"/>
          <w:u w:val="single"/>
        </w:rPr>
        <w:t xml:space="preserve">ELEZIONI </w:t>
      </w:r>
      <w:r w:rsidR="00DC114F">
        <w:rPr>
          <w:rFonts w:ascii="Arial Black" w:hAnsi="Arial Black"/>
          <w:b/>
          <w:sz w:val="28"/>
          <w:szCs w:val="28"/>
          <w:u w:val="single"/>
        </w:rPr>
        <w:t>AMMINISTRATIVE</w:t>
      </w:r>
    </w:p>
    <w:p w14:paraId="14398895" w14:textId="6FFCC74C" w:rsidR="00C72806" w:rsidRPr="00C04475" w:rsidRDefault="00C72806" w:rsidP="00C04475">
      <w:pPr>
        <w:pStyle w:val="Titolo2"/>
        <w:rPr>
          <w:sz w:val="28"/>
        </w:rPr>
      </w:pPr>
      <w:r>
        <w:rPr>
          <w:sz w:val="28"/>
        </w:rPr>
        <w:t>DOMANDA DI ISCRIZIONE NELLA LISTA ELETTORALE AGGIUNTA</w:t>
      </w:r>
    </w:p>
    <w:p w14:paraId="7E397C57" w14:textId="77777777" w:rsidR="00C72806" w:rsidRDefault="00C72806" w:rsidP="00C72806">
      <w:pPr>
        <w:rPr>
          <w:rFonts w:ascii="Arial" w:hAnsi="Arial" w:cs="Arial"/>
          <w:b/>
        </w:rPr>
      </w:pPr>
    </w:p>
    <w:p w14:paraId="7E6408FE" w14:textId="59FB3A9B" w:rsidR="00C72806" w:rsidRPr="00654F09" w:rsidRDefault="00C72806" w:rsidP="00C72806">
      <w:pPr>
        <w:jc w:val="right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 xml:space="preserve">Al Sindaco del Comune di </w:t>
      </w:r>
      <w:r w:rsidR="00DC114F">
        <w:rPr>
          <w:rFonts w:ascii="Arial" w:hAnsi="Arial" w:cs="Arial"/>
          <w:sz w:val="22"/>
          <w:szCs w:val="22"/>
        </w:rPr>
        <w:t>PONTE DI LEGNO</w:t>
      </w:r>
    </w:p>
    <w:p w14:paraId="1DEBC42D" w14:textId="2CB4D94C" w:rsidR="00C72806" w:rsidRPr="00654F09" w:rsidRDefault="00C72806" w:rsidP="00C72806">
      <w:pPr>
        <w:jc w:val="right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ab/>
      </w:r>
    </w:p>
    <w:p w14:paraId="1F06F37D" w14:textId="77777777" w:rsidR="00B6733D" w:rsidRPr="00654F09" w:rsidRDefault="00B6733D" w:rsidP="00D35E0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 xml:space="preserve">Ai sensi e per gli effetti di cui all'art. 1 del d. </w:t>
      </w:r>
      <w:proofErr w:type="spellStart"/>
      <w:r w:rsidRPr="00654F09">
        <w:rPr>
          <w:rFonts w:ascii="Arial" w:hAnsi="Arial" w:cs="Arial"/>
          <w:sz w:val="22"/>
          <w:szCs w:val="22"/>
        </w:rPr>
        <w:t>Lgs.n</w:t>
      </w:r>
      <w:proofErr w:type="spellEnd"/>
      <w:r w:rsidRPr="00654F09">
        <w:rPr>
          <w:rFonts w:ascii="Arial" w:hAnsi="Arial" w:cs="Arial"/>
          <w:sz w:val="22"/>
          <w:szCs w:val="22"/>
        </w:rPr>
        <w:t>. 197/1996, attuativo della Direttiva 94/80/CEE concernente le modalità di esercizio del diritto di voto e di eleggibilità dei cittadini dell'Unione Europea alla elezione diretta del Sindaco e del Consiglio Comunale</w:t>
      </w:r>
      <w:r w:rsidR="00D35E05" w:rsidRPr="00654F09">
        <w:rPr>
          <w:rFonts w:ascii="Arial" w:hAnsi="Arial" w:cs="Arial"/>
          <w:sz w:val="22"/>
          <w:szCs w:val="22"/>
        </w:rPr>
        <w:t>, 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72806" w:rsidRPr="00654F09" w14:paraId="3C950355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68B7C8EA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F09">
              <w:rPr>
                <w:rFonts w:ascii="Arial" w:hAnsi="Arial" w:cs="Arial"/>
                <w:bCs/>
                <w:sz w:val="22"/>
                <w:szCs w:val="22"/>
              </w:rPr>
              <w:t>Cognome</w:t>
            </w:r>
            <w:r w:rsidRPr="00654F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DA3B649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806" w:rsidRPr="00654F09" w14:paraId="4008D849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BADB49D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F09">
              <w:rPr>
                <w:rFonts w:ascii="Arial" w:hAnsi="Arial" w:cs="Arial"/>
                <w:bCs/>
                <w:sz w:val="22"/>
                <w:szCs w:val="22"/>
              </w:rPr>
              <w:t>Nome</w:t>
            </w:r>
            <w:r w:rsidRPr="00654F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11F6B19F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806" w:rsidRPr="00654F09" w14:paraId="7888F3BD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2E5E32DA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4F09">
              <w:rPr>
                <w:rFonts w:ascii="Arial" w:hAnsi="Arial" w:cs="Arial"/>
                <w:bCs/>
                <w:sz w:val="22"/>
                <w:szCs w:val="22"/>
                <w:lang w:val="de-DE"/>
              </w:rPr>
              <w:t>Sesso</w:t>
            </w:r>
            <w:proofErr w:type="spellEnd"/>
            <w:r w:rsidRPr="00654F0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ED18FDD" w14:textId="77777777" w:rsidR="003F44B2" w:rsidRPr="00654F09" w:rsidRDefault="003F44B2" w:rsidP="00EE6D38">
            <w:pPr>
              <w:pStyle w:val="Paragrafoelenco"/>
              <w:numPr>
                <w:ilvl w:val="0"/>
                <w:numId w:val="4"/>
              </w:numPr>
              <w:tabs>
                <w:tab w:val="left" w:pos="2772"/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4F09">
              <w:rPr>
                <w:rFonts w:ascii="Arial" w:hAnsi="Arial" w:cs="Arial"/>
                <w:sz w:val="22"/>
                <w:szCs w:val="22"/>
                <w:lang w:val="de-DE"/>
              </w:rPr>
              <w:t>Maschio</w:t>
            </w:r>
            <w:proofErr w:type="spellEnd"/>
            <w:r w:rsidR="00EE6D38" w:rsidRPr="00654F09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</w:t>
            </w:r>
            <w:r w:rsidR="00EE6D38" w:rsidRPr="00654F09">
              <w:rPr>
                <w:rFonts w:ascii="Wingdings" w:hAnsi="Wingdings" w:cs="Arial"/>
                <w:sz w:val="22"/>
                <w:szCs w:val="22"/>
                <w:lang w:val="de-DE"/>
              </w:rPr>
              <w:t></w:t>
            </w:r>
            <w:r w:rsidR="00EE6D38" w:rsidRPr="00654F09">
              <w:rPr>
                <w:rFonts w:ascii="Wingdings" w:hAnsi="Wingdings" w:cs="Arial"/>
                <w:sz w:val="22"/>
                <w:szCs w:val="22"/>
                <w:lang w:val="de-DE"/>
              </w:rPr>
              <w:t></w:t>
            </w:r>
            <w:proofErr w:type="spellStart"/>
            <w:r w:rsidRPr="00654F09">
              <w:rPr>
                <w:rFonts w:ascii="Arial" w:hAnsi="Arial" w:cs="Arial"/>
                <w:sz w:val="22"/>
                <w:szCs w:val="22"/>
                <w:lang w:val="de-DE"/>
              </w:rPr>
              <w:t>Femmina</w:t>
            </w:r>
            <w:proofErr w:type="spellEnd"/>
          </w:p>
        </w:tc>
      </w:tr>
      <w:tr w:rsidR="00C72806" w:rsidRPr="00654F09" w14:paraId="4BC28E32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8FB8D93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4F09">
              <w:rPr>
                <w:rFonts w:ascii="Arial" w:hAnsi="Arial" w:cs="Arial"/>
                <w:bCs/>
                <w:sz w:val="22"/>
                <w:szCs w:val="22"/>
                <w:lang w:val="de-DE"/>
              </w:rPr>
              <w:t>Cittadinanza</w:t>
            </w:r>
            <w:proofErr w:type="spellEnd"/>
            <w:r w:rsidRPr="00654F0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25731A3E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72806" w:rsidRPr="00654F09" w14:paraId="399BAD51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1D5ED8F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F09">
              <w:rPr>
                <w:rFonts w:ascii="Arial" w:hAnsi="Arial" w:cs="Arial"/>
                <w:bCs/>
                <w:sz w:val="22"/>
                <w:szCs w:val="22"/>
              </w:rPr>
              <w:t>Data di nascita</w:t>
            </w:r>
            <w:r w:rsidRPr="00654F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07072ED1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806" w:rsidRPr="00654F09" w14:paraId="2F2191BD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2454DF66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654F09">
              <w:rPr>
                <w:rFonts w:ascii="Arial" w:hAnsi="Arial" w:cs="Arial"/>
                <w:bCs/>
                <w:sz w:val="22"/>
                <w:szCs w:val="22"/>
                <w:lang w:val="fr-FR"/>
              </w:rPr>
              <w:t>Luogo</w:t>
            </w:r>
            <w:proofErr w:type="spellEnd"/>
            <w:r w:rsidRPr="00654F09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di </w:t>
            </w:r>
            <w:proofErr w:type="spellStart"/>
            <w:r w:rsidRPr="00654F09">
              <w:rPr>
                <w:rFonts w:ascii="Arial" w:hAnsi="Arial" w:cs="Arial"/>
                <w:bCs/>
                <w:sz w:val="22"/>
                <w:szCs w:val="22"/>
                <w:lang w:val="fr-FR"/>
              </w:rPr>
              <w:t>nascita</w:t>
            </w:r>
            <w:proofErr w:type="spellEnd"/>
            <w:r w:rsidRPr="00654F0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70B1495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72806" w:rsidRPr="00654F09" w14:paraId="68AB0B6A" w14:textId="77777777" w:rsidTr="00EC2266">
        <w:trPr>
          <w:trHeight w:hRule="exact" w:val="943"/>
        </w:trPr>
        <w:tc>
          <w:tcPr>
            <w:tcW w:w="2405" w:type="dxa"/>
            <w:vAlign w:val="center"/>
          </w:tcPr>
          <w:p w14:paraId="35E0D1EF" w14:textId="77777777" w:rsidR="00C72806" w:rsidRPr="00654F09" w:rsidRDefault="00C72806" w:rsidP="00B6733D">
            <w:pPr>
              <w:tabs>
                <w:tab w:val="left" w:pos="576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654F09">
              <w:rPr>
                <w:rFonts w:ascii="Arial" w:hAnsi="Arial" w:cs="Arial"/>
                <w:bCs/>
                <w:sz w:val="22"/>
                <w:szCs w:val="22"/>
                <w:lang w:val="fr-FR"/>
              </w:rPr>
              <w:t>Indirizzo</w:t>
            </w:r>
            <w:proofErr w:type="spellEnd"/>
            <w:r w:rsidR="00B6733D" w:rsidRPr="00654F09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B6733D" w:rsidRPr="00654F09">
              <w:rPr>
                <w:rFonts w:ascii="Arial" w:hAnsi="Arial" w:cs="Arial"/>
                <w:bCs/>
                <w:sz w:val="22"/>
                <w:szCs w:val="22"/>
                <w:lang w:val="fr-FR"/>
              </w:rPr>
              <w:t>residenza</w:t>
            </w:r>
            <w:proofErr w:type="spellEnd"/>
            <w:r w:rsidRPr="00654F09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654F09">
              <w:rPr>
                <w:rFonts w:ascii="Arial" w:hAnsi="Arial" w:cs="Arial"/>
                <w:bCs/>
                <w:sz w:val="22"/>
                <w:szCs w:val="22"/>
                <w:lang w:val="fr-FR"/>
              </w:rPr>
              <w:t>questo</w:t>
            </w:r>
            <w:proofErr w:type="spellEnd"/>
            <w:r w:rsidRPr="00654F09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Comune</w:t>
            </w:r>
            <w:r w:rsidRPr="00654F0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0CE2823D" w14:textId="77777777" w:rsidR="00C72806" w:rsidRPr="00654F09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72806" w:rsidRPr="00654F09" w14:paraId="22E6EAF5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4E1D6A0" w14:textId="77777777" w:rsidR="00C72806" w:rsidRPr="00654F09" w:rsidRDefault="003F44B2" w:rsidP="00EF27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4F09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8051" w:type="dxa"/>
            <w:vAlign w:val="center"/>
          </w:tcPr>
          <w:p w14:paraId="66F367ED" w14:textId="77777777" w:rsidR="00C72806" w:rsidRPr="00654F09" w:rsidRDefault="00C72806" w:rsidP="00EF27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806" w:rsidRPr="00654F09" w14:paraId="08D0E459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FD07626" w14:textId="77777777" w:rsidR="00C72806" w:rsidRPr="00654F09" w:rsidRDefault="003F44B2" w:rsidP="00EF27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4F09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051" w:type="dxa"/>
            <w:vAlign w:val="center"/>
          </w:tcPr>
          <w:p w14:paraId="4B514BAC" w14:textId="77777777" w:rsidR="00C72806" w:rsidRPr="00654F09" w:rsidRDefault="00C72806" w:rsidP="00EF27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D4DC29" w14:textId="77777777" w:rsidR="00C72806" w:rsidRPr="00654F09" w:rsidRDefault="00C72806" w:rsidP="00EF27C6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>CHIEDE</w:t>
      </w:r>
    </w:p>
    <w:p w14:paraId="110EE2B8" w14:textId="06DB4530" w:rsidR="00B6733D" w:rsidRPr="00654F09" w:rsidRDefault="00B6733D" w:rsidP="00EC2266">
      <w:pPr>
        <w:jc w:val="both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>di essere iscritto nella lista elettorale aggiunta istituita presso codesto Comune, al fine di poter esercitare il diritto di voto e di eleggibilità nelle Elezioni del Sindaco e del Consiglio Comunale.</w:t>
      </w:r>
    </w:p>
    <w:p w14:paraId="031C6DD0" w14:textId="77777777" w:rsidR="00C72806" w:rsidRPr="00654F09" w:rsidRDefault="00C72806" w:rsidP="00EC2266">
      <w:pPr>
        <w:pStyle w:val="Corpotesto"/>
        <w:tabs>
          <w:tab w:val="clear" w:pos="7020"/>
        </w:tabs>
        <w:spacing w:before="120"/>
        <w:rPr>
          <w:sz w:val="22"/>
          <w:szCs w:val="22"/>
        </w:rPr>
      </w:pPr>
      <w:r w:rsidRPr="00654F09">
        <w:rPr>
          <w:sz w:val="22"/>
          <w:szCs w:val="22"/>
        </w:rPr>
        <w:t xml:space="preserve">A tal fine, consapevole delle sanzioni penali </w:t>
      </w:r>
      <w:r w:rsidR="00EF27C6" w:rsidRPr="00654F09">
        <w:rPr>
          <w:sz w:val="22"/>
          <w:szCs w:val="22"/>
        </w:rPr>
        <w:t>previste dall’art.496 del codice penale in relazione alle false dichiarazioni fatte al pubblico ufficiale,</w:t>
      </w:r>
    </w:p>
    <w:p w14:paraId="74AD642E" w14:textId="77777777" w:rsidR="00C72806" w:rsidRPr="00654F09" w:rsidRDefault="00C72806" w:rsidP="00C7280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>DICHIARA:</w:t>
      </w:r>
    </w:p>
    <w:p w14:paraId="3AE92B94" w14:textId="77777777" w:rsidR="00B6733D" w:rsidRPr="00654F09" w:rsidRDefault="00B6733D" w:rsidP="00B6733D">
      <w:pPr>
        <w:numPr>
          <w:ilvl w:val="0"/>
          <w:numId w:val="11"/>
        </w:numPr>
        <w:tabs>
          <w:tab w:val="clear" w:pos="2143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>di essere cittadino/a di uno Stato dell'Unione Europea, e precisamente:</w:t>
      </w:r>
    </w:p>
    <w:p w14:paraId="1E39A8B4" w14:textId="77777777" w:rsidR="00B6733D" w:rsidRPr="00654F09" w:rsidRDefault="00B6733D" w:rsidP="00B6733D">
      <w:pPr>
        <w:jc w:val="both"/>
        <w:rPr>
          <w:rFonts w:ascii="Arial" w:hAnsi="Arial" w:cs="Arial"/>
          <w:sz w:val="22"/>
          <w:szCs w:val="22"/>
        </w:rPr>
      </w:pPr>
    </w:p>
    <w:p w14:paraId="2509D65C" w14:textId="662A5C54" w:rsidR="00B6733D" w:rsidRPr="00654F09" w:rsidRDefault="00B6733D" w:rsidP="00B6733D">
      <w:pPr>
        <w:ind w:left="180"/>
        <w:jc w:val="both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>Stato: ______________________________________________________</w:t>
      </w:r>
      <w:r w:rsidR="00C04475" w:rsidRPr="00654F09">
        <w:rPr>
          <w:rFonts w:ascii="Arial" w:hAnsi="Arial" w:cs="Arial"/>
          <w:sz w:val="22"/>
          <w:szCs w:val="22"/>
        </w:rPr>
        <w:t>_____</w:t>
      </w:r>
      <w:r w:rsidRPr="00654F09">
        <w:rPr>
          <w:rFonts w:ascii="Arial" w:hAnsi="Arial" w:cs="Arial"/>
          <w:sz w:val="22"/>
          <w:szCs w:val="22"/>
        </w:rPr>
        <w:t>___________</w:t>
      </w:r>
    </w:p>
    <w:p w14:paraId="05716084" w14:textId="77777777" w:rsidR="00B6733D" w:rsidRPr="00654F09" w:rsidRDefault="00B6733D" w:rsidP="00B6733D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69905A4D" w14:textId="03FC446B" w:rsidR="00B6733D" w:rsidRPr="00654F09" w:rsidRDefault="00B6733D" w:rsidP="00B6733D">
      <w:pPr>
        <w:ind w:left="180"/>
        <w:jc w:val="both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>indirizzo completo</w:t>
      </w:r>
      <w:r w:rsidRPr="00654F09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654F09">
        <w:rPr>
          <w:rFonts w:ascii="Arial" w:hAnsi="Arial" w:cs="Arial"/>
          <w:sz w:val="22"/>
          <w:szCs w:val="22"/>
        </w:rPr>
        <w:t>:______________________________________________</w:t>
      </w:r>
      <w:r w:rsidR="00C04475" w:rsidRPr="00654F09">
        <w:rPr>
          <w:rFonts w:ascii="Arial" w:hAnsi="Arial" w:cs="Arial"/>
          <w:sz w:val="22"/>
          <w:szCs w:val="22"/>
        </w:rPr>
        <w:t>_____</w:t>
      </w:r>
      <w:r w:rsidRPr="00654F09">
        <w:rPr>
          <w:rFonts w:ascii="Arial" w:hAnsi="Arial" w:cs="Arial"/>
          <w:sz w:val="22"/>
          <w:szCs w:val="22"/>
        </w:rPr>
        <w:t>_________</w:t>
      </w:r>
    </w:p>
    <w:p w14:paraId="61E53E92" w14:textId="77777777" w:rsidR="00B6733D" w:rsidRPr="00654F09" w:rsidRDefault="00B6733D" w:rsidP="00B6733D">
      <w:pPr>
        <w:jc w:val="both"/>
        <w:rPr>
          <w:rFonts w:ascii="Arial" w:hAnsi="Arial" w:cs="Arial"/>
          <w:sz w:val="22"/>
          <w:szCs w:val="22"/>
        </w:rPr>
      </w:pPr>
    </w:p>
    <w:p w14:paraId="329E57E2" w14:textId="6C973E9A" w:rsidR="00B6733D" w:rsidRPr="00654F09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 xml:space="preserve">di essere residente in Italia nel Comune di </w:t>
      </w:r>
      <w:r w:rsidR="00DC114F">
        <w:rPr>
          <w:rFonts w:ascii="Arial" w:hAnsi="Arial" w:cs="Arial"/>
          <w:sz w:val="22"/>
          <w:szCs w:val="22"/>
        </w:rPr>
        <w:t>PONTE DI LEGNO</w:t>
      </w:r>
      <w:r w:rsidRPr="00654F09">
        <w:rPr>
          <w:rFonts w:ascii="Arial" w:hAnsi="Arial" w:cs="Arial"/>
          <w:sz w:val="22"/>
          <w:szCs w:val="22"/>
        </w:rPr>
        <w:t>;</w:t>
      </w:r>
    </w:p>
    <w:p w14:paraId="7F9E41B4" w14:textId="77777777" w:rsidR="00B6733D" w:rsidRPr="00654F09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54F09">
        <w:rPr>
          <w:rFonts w:ascii="Arial" w:hAnsi="Arial" w:cs="Arial"/>
          <w:sz w:val="22"/>
          <w:szCs w:val="22"/>
        </w:rPr>
        <w:t>di possedere la capacità elettorale nel proprio Stato di origine;</w:t>
      </w:r>
    </w:p>
    <w:p w14:paraId="754B96F7" w14:textId="77777777" w:rsidR="00DB40C7" w:rsidRPr="00654F09" w:rsidRDefault="00DB40C7" w:rsidP="00DB40C7">
      <w:pPr>
        <w:pStyle w:val="Corpotesto"/>
        <w:numPr>
          <w:ilvl w:val="0"/>
          <w:numId w:val="13"/>
        </w:numPr>
        <w:tabs>
          <w:tab w:val="clear" w:pos="7020"/>
        </w:tabs>
        <w:ind w:left="426"/>
        <w:jc w:val="left"/>
        <w:rPr>
          <w:sz w:val="22"/>
          <w:szCs w:val="22"/>
        </w:rPr>
      </w:pPr>
      <w:r w:rsidRPr="00654F09">
        <w:rPr>
          <w:sz w:val="22"/>
          <w:szCs w:val="22"/>
        </w:rPr>
        <w:t>che a carico del/la sottoscritto/a non sussistono provvedimenti giudiziari, penali o civili, che comportino, per lo Stato di origine, la perdita dell’elettorato attivo.</w:t>
      </w:r>
    </w:p>
    <w:p w14:paraId="5325BB6C" w14:textId="77777777" w:rsidR="00EC2266" w:rsidRPr="00654F09" w:rsidRDefault="00EC2266" w:rsidP="00B673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165D86" w14:textId="6993F779" w:rsidR="00D35E05" w:rsidRPr="00654F09" w:rsidRDefault="00D35E05" w:rsidP="00B6733D">
      <w:pPr>
        <w:pStyle w:val="Corpotesto"/>
        <w:rPr>
          <w:sz w:val="22"/>
          <w:szCs w:val="22"/>
        </w:rPr>
      </w:pPr>
      <w:r w:rsidRPr="00654F09">
        <w:rPr>
          <w:sz w:val="22"/>
          <w:szCs w:val="22"/>
        </w:rPr>
        <w:t>Si allega la fotocopia di un proprio documento d’identità personale in corso di validità.</w:t>
      </w:r>
    </w:p>
    <w:p w14:paraId="45D00880" w14:textId="77777777" w:rsidR="00B6733D" w:rsidRPr="00654F09" w:rsidRDefault="00B6733D" w:rsidP="00B6733D">
      <w:pPr>
        <w:pStyle w:val="Corpotesto"/>
        <w:rPr>
          <w:sz w:val="22"/>
          <w:szCs w:val="22"/>
        </w:rPr>
      </w:pPr>
    </w:p>
    <w:p w14:paraId="58E2E52C" w14:textId="4E1C44F9" w:rsidR="00B6733D" w:rsidRPr="00654F09" w:rsidRDefault="00DC114F" w:rsidP="00B6733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Ponte di Legno</w:t>
      </w:r>
      <w:r w:rsidR="00654F09">
        <w:rPr>
          <w:sz w:val="22"/>
          <w:szCs w:val="22"/>
        </w:rPr>
        <w:t>,</w:t>
      </w:r>
      <w:r w:rsidR="00B6733D" w:rsidRPr="00654F09">
        <w:rPr>
          <w:sz w:val="22"/>
          <w:szCs w:val="22"/>
        </w:rPr>
        <w:t xml:space="preserve"> _____________________</w:t>
      </w:r>
      <w:r w:rsidR="00B6733D" w:rsidRPr="00654F09">
        <w:rPr>
          <w:sz w:val="22"/>
          <w:szCs w:val="22"/>
        </w:rPr>
        <w:tab/>
      </w:r>
      <w:bookmarkStart w:id="0" w:name="_GoBack"/>
      <w:bookmarkEnd w:id="0"/>
      <w:r w:rsidR="00B6733D" w:rsidRPr="00654F09">
        <w:rPr>
          <w:sz w:val="22"/>
          <w:szCs w:val="22"/>
        </w:rPr>
        <w:t>Firma</w:t>
      </w:r>
    </w:p>
    <w:p w14:paraId="41266A6D" w14:textId="79CDA033" w:rsidR="00EC2266" w:rsidRPr="00654F09" w:rsidRDefault="00EC2266" w:rsidP="00B6733D">
      <w:pPr>
        <w:pStyle w:val="Corpotesto"/>
        <w:rPr>
          <w:sz w:val="22"/>
          <w:szCs w:val="22"/>
        </w:rPr>
      </w:pPr>
    </w:p>
    <w:p w14:paraId="2D575D4A" w14:textId="0C9EF223" w:rsidR="00EC2266" w:rsidRDefault="00EC2266" w:rsidP="00B6733D">
      <w:pPr>
        <w:pStyle w:val="Corpotesto"/>
      </w:pPr>
      <w:r>
        <w:tab/>
        <w:t>__________________________</w:t>
      </w:r>
    </w:p>
    <w:p w14:paraId="31EC1F98" w14:textId="1808E8B5" w:rsidR="009B0589" w:rsidRPr="004B120D" w:rsidRDefault="00C04475" w:rsidP="00654F09">
      <w:pPr>
        <w:spacing w:after="160" w:line="259" w:lineRule="auto"/>
        <w:rPr>
          <w:b/>
        </w:rPr>
      </w:pPr>
      <w:r>
        <w:br w:type="page"/>
      </w:r>
      <w:r w:rsidR="009B0589">
        <w:rPr>
          <w:b/>
        </w:rPr>
        <w:lastRenderedPageBreak/>
        <w:t xml:space="preserve">Informativa – </w:t>
      </w:r>
      <w:r w:rsidR="009B0589" w:rsidRPr="004B120D">
        <w:rPr>
          <w:b/>
        </w:rPr>
        <w:t>Richiesta di accesso al servizio</w:t>
      </w:r>
    </w:p>
    <w:p w14:paraId="4A84DE37" w14:textId="77777777" w:rsidR="009B0589" w:rsidRDefault="009B0589" w:rsidP="009B0589">
      <w:pPr>
        <w:jc w:val="center"/>
        <w:rPr>
          <w:b/>
        </w:rPr>
      </w:pPr>
    </w:p>
    <w:p w14:paraId="664DAF35" w14:textId="77777777" w:rsidR="009B0589" w:rsidRDefault="009B0589" w:rsidP="009B0589">
      <w:pPr>
        <w:jc w:val="center"/>
        <w:rPr>
          <w:b/>
        </w:rPr>
      </w:pPr>
    </w:p>
    <w:p w14:paraId="4D476C2E" w14:textId="77777777" w:rsidR="009B0589" w:rsidRDefault="009B0589" w:rsidP="009B0589">
      <w:pPr>
        <w:jc w:val="center"/>
        <w:rPr>
          <w:b/>
        </w:rPr>
      </w:pPr>
    </w:p>
    <w:p w14:paraId="480DF814" w14:textId="77777777" w:rsidR="009B0589" w:rsidRDefault="009B0589" w:rsidP="009B0589">
      <w:pPr>
        <w:rPr>
          <w:b/>
        </w:rPr>
      </w:pPr>
      <w:r w:rsidRPr="004B120D">
        <w:rPr>
          <w:b/>
        </w:rPr>
        <w:t>Titolare del trattamento</w:t>
      </w:r>
    </w:p>
    <w:p w14:paraId="5AF2E929" w14:textId="77777777" w:rsidR="009B0589" w:rsidRDefault="009B0589" w:rsidP="009B0589">
      <w:r>
        <w:t>Comune di Malonno, Piazza Municipio 7 - 25040 MALONNO (BS)</w:t>
      </w:r>
    </w:p>
    <w:p w14:paraId="33E7B831" w14:textId="77777777" w:rsidR="009B0589" w:rsidRDefault="009B0589" w:rsidP="009B0589">
      <w:pPr>
        <w:tabs>
          <w:tab w:val="left" w:pos="2903"/>
        </w:tabs>
      </w:pPr>
      <w:r>
        <w:t xml:space="preserve">Telefono: 0364-635576 - e-mail: </w:t>
      </w:r>
      <w:hyperlink r:id="rId8" w:history="1">
        <w:r w:rsidRPr="00EE5095">
          <w:rPr>
            <w:rStyle w:val="Collegamentoipertestuale"/>
          </w:rPr>
          <w:t>info@comune.malonno.bs.it</w:t>
        </w:r>
      </w:hyperlink>
      <w:r>
        <w:t>.</w:t>
      </w:r>
    </w:p>
    <w:p w14:paraId="5B91F1A9" w14:textId="77777777" w:rsidR="009B0589" w:rsidRDefault="009B0589" w:rsidP="009B0589"/>
    <w:p w14:paraId="08F0D3A3" w14:textId="691CF91B" w:rsidR="009B0589" w:rsidRPr="001B679F" w:rsidRDefault="009B0589" w:rsidP="009B0589">
      <w:r w:rsidRPr="001B679F">
        <w:t xml:space="preserve">Il Comune di Malonno ha nominato il proprio Responsabile della protezione dei dati che si può contattare via mail a </w:t>
      </w:r>
      <w:hyperlink r:id="rId9" w:history="1">
        <w:r w:rsidR="003C608A" w:rsidRPr="00FF730C">
          <w:rPr>
            <w:rStyle w:val="Collegamentoipertestuale"/>
          </w:rPr>
          <w:t>dpo@qmsrl.it</w:t>
        </w:r>
      </w:hyperlink>
    </w:p>
    <w:p w14:paraId="19F3D5A1" w14:textId="77777777" w:rsidR="009B0589" w:rsidRPr="001B679F" w:rsidRDefault="009B0589" w:rsidP="009B0589"/>
    <w:p w14:paraId="3A574AEB" w14:textId="77777777" w:rsidR="009B0589" w:rsidRPr="001B679F" w:rsidRDefault="009B0589" w:rsidP="009B0589">
      <w:pPr>
        <w:rPr>
          <w:b/>
        </w:rPr>
      </w:pPr>
      <w:r w:rsidRPr="001B679F">
        <w:rPr>
          <w:b/>
        </w:rPr>
        <w:t>Finalità e base giuridica del trattamento</w:t>
      </w:r>
    </w:p>
    <w:p w14:paraId="41E1F383" w14:textId="77777777" w:rsidR="009B0589" w:rsidRDefault="009B0589" w:rsidP="009B0589">
      <w:r w:rsidRPr="004B120D">
        <w:t>I dati raccolti sono trattati al solo scopo di valutare i requisiti per accedere al servizio e di erogarlo. Il trattamento è svolto per l’esecuzione di un compito di interesse pubblico.</w:t>
      </w:r>
    </w:p>
    <w:p w14:paraId="1447AFC6" w14:textId="77777777" w:rsidR="009B0589" w:rsidRDefault="009B0589" w:rsidP="009B0589"/>
    <w:p w14:paraId="1D2F07D6" w14:textId="77777777" w:rsidR="009B0589" w:rsidRPr="001B679F" w:rsidRDefault="009B0589" w:rsidP="009B0589">
      <w:pPr>
        <w:rPr>
          <w:b/>
        </w:rPr>
      </w:pPr>
      <w:r w:rsidRPr="001B679F">
        <w:rPr>
          <w:b/>
        </w:rPr>
        <w:t>Durata della conservazione</w:t>
      </w:r>
    </w:p>
    <w:p w14:paraId="304C6C78" w14:textId="77777777" w:rsidR="009B0589" w:rsidRPr="001B679F" w:rsidRDefault="009B0589" w:rsidP="009B0589">
      <w:r w:rsidRPr="004B120D">
        <w:t>I dati raccolti sono conservati per</w:t>
      </w:r>
      <w:r>
        <w:t xml:space="preserve"> 5 anni </w:t>
      </w:r>
      <w:r w:rsidRPr="004B120D">
        <w:t>dopo la cessazione del servizio.</w:t>
      </w:r>
    </w:p>
    <w:p w14:paraId="7EE9F542" w14:textId="77777777" w:rsidR="009B0589" w:rsidRDefault="009B0589" w:rsidP="009B0589">
      <w:pPr>
        <w:rPr>
          <w:b/>
        </w:rPr>
      </w:pPr>
    </w:p>
    <w:p w14:paraId="7072D19F" w14:textId="77777777" w:rsidR="009B0589" w:rsidRPr="001B679F" w:rsidRDefault="009B0589" w:rsidP="009B0589">
      <w:pPr>
        <w:rPr>
          <w:b/>
        </w:rPr>
      </w:pPr>
      <w:r w:rsidRPr="001B679F">
        <w:rPr>
          <w:b/>
        </w:rPr>
        <w:t>Destinatari dei dati</w:t>
      </w:r>
    </w:p>
    <w:p w14:paraId="7FE0A948" w14:textId="77777777" w:rsidR="009B0589" w:rsidRPr="0079615E" w:rsidRDefault="009B0589" w:rsidP="009B0589">
      <w:r w:rsidRPr="0079615E">
        <w:t>I dati non sono comunicati a terzi.</w:t>
      </w:r>
    </w:p>
    <w:p w14:paraId="68CB3E58" w14:textId="77777777" w:rsidR="009B0589" w:rsidRDefault="009B0589" w:rsidP="009B0589">
      <w:r>
        <w:t xml:space="preserve">Possono essere trasmessi a privati in seguito a richieste di accesso agli atti (l. 241/1990) o accesso civico e accesso civico generalizzato (d. </w:t>
      </w:r>
      <w:proofErr w:type="spellStart"/>
      <w:r>
        <w:t>lgs</w:t>
      </w:r>
      <w:proofErr w:type="spellEnd"/>
      <w:r>
        <w:t>. 33/2013).</w:t>
      </w:r>
    </w:p>
    <w:p w14:paraId="5823944D" w14:textId="77777777" w:rsidR="009B0589" w:rsidRDefault="009B0589" w:rsidP="009B0589">
      <w:r>
        <w:t>I dati non sono trasmessi fuori dall’Unione Europea.</w:t>
      </w:r>
    </w:p>
    <w:p w14:paraId="67FD421C" w14:textId="77777777" w:rsidR="009B0589" w:rsidRPr="001B679F" w:rsidRDefault="009B0589" w:rsidP="009B0589">
      <w:r>
        <w:t>I terzi che effettuano trattamenti sui dati personali per conto del Comune, ad esempio per i servizi di assistenza informatica, sono Responsabili del trattamento e si attengono a specifiche istruzioni.</w:t>
      </w:r>
    </w:p>
    <w:p w14:paraId="79DE1AD6" w14:textId="77777777" w:rsidR="009B0589" w:rsidRDefault="009B0589" w:rsidP="009B0589">
      <w:pPr>
        <w:rPr>
          <w:b/>
        </w:rPr>
      </w:pPr>
    </w:p>
    <w:p w14:paraId="58B88ECF" w14:textId="77777777" w:rsidR="009B0589" w:rsidRPr="001B679F" w:rsidRDefault="009B0589" w:rsidP="009B0589">
      <w:pPr>
        <w:rPr>
          <w:b/>
        </w:rPr>
      </w:pPr>
      <w:r w:rsidRPr="001B679F">
        <w:rPr>
          <w:b/>
        </w:rPr>
        <w:t>Diritti dell’interessato</w:t>
      </w:r>
    </w:p>
    <w:p w14:paraId="2251DB82" w14:textId="77777777" w:rsidR="00654F09" w:rsidRDefault="009B0589" w:rsidP="009B0589">
      <w:pPr>
        <w:spacing w:line="240" w:lineRule="atLeast"/>
        <w:jc w:val="both"/>
      </w:pPr>
      <w:r w:rsidRPr="001B679F">
        <w:rPr>
          <w:rFonts w:cs="Arial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Può esercitare tali diritti rivolgendosi al Responsabile della protezione dei dati </w:t>
      </w:r>
      <w:r w:rsidRPr="001B679F">
        <w:t xml:space="preserve">all’indirizzo </w:t>
      </w:r>
      <w:hyperlink r:id="rId10" w:history="1">
        <w:r w:rsidR="00654F09" w:rsidRPr="00FF730C">
          <w:rPr>
            <w:rStyle w:val="Collegamentoipertestuale"/>
          </w:rPr>
          <w:t>dpo@qmsrl.it</w:t>
        </w:r>
      </w:hyperlink>
    </w:p>
    <w:p w14:paraId="598DCA07" w14:textId="3392D067" w:rsidR="009B0589" w:rsidRDefault="009B0589" w:rsidP="009B0589">
      <w:pPr>
        <w:spacing w:line="240" w:lineRule="atLeast"/>
        <w:jc w:val="both"/>
        <w:rPr>
          <w:rFonts w:cs="Arial"/>
        </w:rPr>
      </w:pPr>
      <w:r w:rsidRPr="001B679F">
        <w:rPr>
          <w:rFonts w:cs="Arial"/>
        </w:rPr>
        <w:t>L’interessato ha, infine, il diritto di proporre reclamo al Garante per la protezione dei dati personali.</w:t>
      </w:r>
    </w:p>
    <w:p w14:paraId="2F8C4CBB" w14:textId="77777777" w:rsidR="009B0589" w:rsidRDefault="009B0589" w:rsidP="009B0589">
      <w:pPr>
        <w:spacing w:line="240" w:lineRule="atLeast"/>
        <w:jc w:val="both"/>
        <w:rPr>
          <w:rFonts w:cs="Arial"/>
        </w:rPr>
      </w:pPr>
    </w:p>
    <w:p w14:paraId="346861C6" w14:textId="77777777" w:rsidR="009B0589" w:rsidRDefault="009B0589" w:rsidP="009B0589">
      <w:pPr>
        <w:spacing w:line="240" w:lineRule="atLeast"/>
        <w:jc w:val="both"/>
        <w:rPr>
          <w:rFonts w:cs="Arial"/>
        </w:rPr>
      </w:pPr>
    </w:p>
    <w:p w14:paraId="237BB97B" w14:textId="77777777" w:rsidR="009B0589" w:rsidRDefault="009B0589" w:rsidP="009B0589">
      <w:pPr>
        <w:spacing w:line="240" w:lineRule="atLeast"/>
        <w:jc w:val="both"/>
        <w:rPr>
          <w:rFonts w:cs="Arial"/>
        </w:rPr>
      </w:pPr>
    </w:p>
    <w:p w14:paraId="5C876146" w14:textId="77777777" w:rsidR="009B0589" w:rsidRDefault="009B0589" w:rsidP="009B0589">
      <w:pPr>
        <w:spacing w:line="240" w:lineRule="atLeast"/>
        <w:jc w:val="both"/>
        <w:rPr>
          <w:rFonts w:cs="Arial"/>
        </w:rPr>
      </w:pPr>
      <w:r>
        <w:rPr>
          <w:rFonts w:cs="Arial"/>
        </w:rPr>
        <w:t>Malonno, ______________________</w:t>
      </w:r>
    </w:p>
    <w:p w14:paraId="50ABA01B" w14:textId="77777777" w:rsidR="009B0589" w:rsidRDefault="009B0589" w:rsidP="009B0589">
      <w:pPr>
        <w:spacing w:line="240" w:lineRule="atLeast"/>
        <w:jc w:val="both"/>
        <w:rPr>
          <w:rFonts w:cs="Arial"/>
        </w:rPr>
      </w:pPr>
    </w:p>
    <w:p w14:paraId="632A184E" w14:textId="77777777" w:rsidR="009B0589" w:rsidRDefault="009B0589" w:rsidP="009B0589">
      <w:pPr>
        <w:spacing w:line="240" w:lineRule="atLeast"/>
        <w:jc w:val="both"/>
        <w:rPr>
          <w:rFonts w:cs="Arial"/>
        </w:rPr>
      </w:pPr>
    </w:p>
    <w:p w14:paraId="60F342C6" w14:textId="77777777" w:rsidR="009B0589" w:rsidRDefault="009B0589" w:rsidP="009B0589">
      <w:pPr>
        <w:spacing w:line="240" w:lineRule="atLeast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1E9176E0" w14:textId="77777777" w:rsidR="00EE6D38" w:rsidRPr="00EE6D38" w:rsidRDefault="00EE6D38" w:rsidP="009B0589">
      <w:pPr>
        <w:spacing w:after="120"/>
        <w:jc w:val="center"/>
        <w:rPr>
          <w:sz w:val="22"/>
          <w:szCs w:val="22"/>
        </w:rPr>
      </w:pPr>
    </w:p>
    <w:sectPr w:rsidR="00EE6D38" w:rsidRPr="00EE6D38" w:rsidSect="00C0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6C5C8" w14:textId="77777777" w:rsidR="004372CF" w:rsidRDefault="004372CF" w:rsidP="00C72806">
      <w:r>
        <w:separator/>
      </w:r>
    </w:p>
  </w:endnote>
  <w:endnote w:type="continuationSeparator" w:id="0">
    <w:p w14:paraId="11C58877" w14:textId="77777777" w:rsidR="004372CF" w:rsidRDefault="004372CF" w:rsidP="00C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ESRI NIMA VMAP1&amp;2 PT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6A56B" w14:textId="77777777" w:rsidR="004372CF" w:rsidRDefault="004372CF" w:rsidP="00C72806">
      <w:r>
        <w:separator/>
      </w:r>
    </w:p>
  </w:footnote>
  <w:footnote w:type="continuationSeparator" w:id="0">
    <w:p w14:paraId="2BE7C3F7" w14:textId="77777777" w:rsidR="004372CF" w:rsidRDefault="004372CF" w:rsidP="00C72806">
      <w:r>
        <w:continuationSeparator/>
      </w:r>
    </w:p>
  </w:footnote>
  <w:footnote w:id="1">
    <w:p w14:paraId="145936D4" w14:textId="77777777" w:rsidR="00B6733D" w:rsidRDefault="00B6733D" w:rsidP="00B6733D">
      <w:pPr>
        <w:pStyle w:val="Testonotaapidipagina"/>
      </w:pPr>
      <w:r>
        <w:rPr>
          <w:rStyle w:val="Rimandonotaapidipagina"/>
        </w:rPr>
        <w:footnoteRef/>
      </w:r>
      <w:r>
        <w:t xml:space="preserve"> Indicare l’indirizzo all’estero completo di via, Comune e Stato.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BE08C9DE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color w:val="000000"/>
        <w:sz w:val="22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3226C2F"/>
    <w:multiLevelType w:val="hybridMultilevel"/>
    <w:tmpl w:val="55B44010"/>
    <w:lvl w:ilvl="0" w:tplc="D7BCE18C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/>
        <w:sz w:val="23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F7A6181"/>
    <w:multiLevelType w:val="hybridMultilevel"/>
    <w:tmpl w:val="7D303D96"/>
    <w:lvl w:ilvl="0" w:tplc="F9EED69E">
      <w:numFmt w:val="bullet"/>
      <w:lvlText w:val="-"/>
      <w:lvlJc w:val="left"/>
      <w:pPr>
        <w:tabs>
          <w:tab w:val="num" w:pos="2143"/>
        </w:tabs>
        <w:ind w:left="21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1D0F0702"/>
    <w:multiLevelType w:val="hybridMultilevel"/>
    <w:tmpl w:val="EB642086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F114D9C"/>
    <w:multiLevelType w:val="hybridMultilevel"/>
    <w:tmpl w:val="61BCE3E8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0CD"/>
    <w:multiLevelType w:val="hybridMultilevel"/>
    <w:tmpl w:val="6344B010"/>
    <w:lvl w:ilvl="0" w:tplc="5902293E">
      <w:start w:val="1"/>
      <w:numFmt w:val="bullet"/>
      <w:lvlText w:val="❑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ACC64DF"/>
    <w:multiLevelType w:val="hybridMultilevel"/>
    <w:tmpl w:val="3B0A59FA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96A3EBA"/>
    <w:multiLevelType w:val="hybridMultilevel"/>
    <w:tmpl w:val="647685AE"/>
    <w:lvl w:ilvl="0" w:tplc="F9EED69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E3CE5"/>
    <w:multiLevelType w:val="hybridMultilevel"/>
    <w:tmpl w:val="9AA67BAE"/>
    <w:lvl w:ilvl="0" w:tplc="BF603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A383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D463B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2"/>
    <w:multiLevelType w:val="hybridMultilevel"/>
    <w:tmpl w:val="11BC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06"/>
    <w:rsid w:val="002B65A1"/>
    <w:rsid w:val="003C608A"/>
    <w:rsid w:val="003F44B2"/>
    <w:rsid w:val="004372CF"/>
    <w:rsid w:val="00654F09"/>
    <w:rsid w:val="009B0589"/>
    <w:rsid w:val="00B6733D"/>
    <w:rsid w:val="00B77449"/>
    <w:rsid w:val="00BF206F"/>
    <w:rsid w:val="00BF3920"/>
    <w:rsid w:val="00C04475"/>
    <w:rsid w:val="00C64563"/>
    <w:rsid w:val="00C72806"/>
    <w:rsid w:val="00D35E05"/>
    <w:rsid w:val="00DB40C7"/>
    <w:rsid w:val="00DC114F"/>
    <w:rsid w:val="00EC2266"/>
    <w:rsid w:val="00EE6D38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17BA"/>
  <w15:chartTrackingRefBased/>
  <w15:docId w15:val="{13D8450A-DA50-406C-A3A6-FF7DDEF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72806"/>
    <w:pPr>
      <w:keepNext/>
      <w:jc w:val="center"/>
      <w:outlineLvl w:val="1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6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2806"/>
    <w:rPr>
      <w:rFonts w:ascii="Arial" w:eastAsia="Times New Roman" w:hAnsi="Arial" w:cs="Arial"/>
      <w:b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728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28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72806"/>
    <w:rPr>
      <w:vertAlign w:val="superscript"/>
    </w:rPr>
  </w:style>
  <w:style w:type="paragraph" w:styleId="Corpotesto">
    <w:name w:val="Body Text"/>
    <w:basedOn w:val="Normale"/>
    <w:link w:val="CorpotestoCarattere"/>
    <w:rsid w:val="00C72806"/>
    <w:pPr>
      <w:tabs>
        <w:tab w:val="center" w:pos="7020"/>
      </w:tabs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C72806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7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44B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6D3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character" w:styleId="Collegamentoipertestuale">
    <w:name w:val="Hyperlink"/>
    <w:rsid w:val="00EE6D38"/>
    <w:rPr>
      <w:color w:val="0000FF"/>
      <w:u w:val="single"/>
    </w:rPr>
  </w:style>
  <w:style w:type="character" w:customStyle="1" w:styleId="Caratterinotaapidipagina">
    <w:name w:val="Caratteri nota a piè di pagina"/>
    <w:rsid w:val="00EE6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alonn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qmsr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qmsr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8F02-1491-449D-BE7B-E7F91D0B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Domiziano Battaglia</dc:creator>
  <cp:keywords/>
  <dc:description/>
  <cp:lastModifiedBy>Laura LC. Cattaneo</cp:lastModifiedBy>
  <cp:revision>6</cp:revision>
  <dcterms:created xsi:type="dcterms:W3CDTF">2021-02-08T10:40:00Z</dcterms:created>
  <dcterms:modified xsi:type="dcterms:W3CDTF">2023-03-22T08:42:00Z</dcterms:modified>
</cp:coreProperties>
</file>